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05" w:rsidRPr="00BE7CD1" w:rsidRDefault="00FF7B05" w:rsidP="00FF7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CD1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  <w:t>Утверждаю:</w:t>
      </w:r>
    </w:p>
    <w:p w:rsidR="00FF7B05" w:rsidRPr="00BE7CD1" w:rsidRDefault="00FF7B05" w:rsidP="00FF7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CD1">
        <w:rPr>
          <w:rFonts w:ascii="Times New Roman" w:eastAsia="Times New Roman" w:hAnsi="Times New Roman" w:cs="Times New Roman"/>
          <w:sz w:val="28"/>
          <w:szCs w:val="28"/>
        </w:rPr>
        <w:t>Председатель Профкома</w:t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  <w:t>Заведующий МДОБУ ЦРР</w:t>
      </w:r>
    </w:p>
    <w:p w:rsidR="00FF7B05" w:rsidRPr="00BE7CD1" w:rsidRDefault="00FF7B05" w:rsidP="00FF7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CD1">
        <w:rPr>
          <w:rFonts w:ascii="Times New Roman" w:eastAsia="Times New Roman" w:hAnsi="Times New Roman" w:cs="Times New Roman"/>
          <w:sz w:val="28"/>
          <w:szCs w:val="28"/>
        </w:rPr>
        <w:t>________А.Ю.Миронова</w:t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E7CD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E7CD1">
        <w:rPr>
          <w:rFonts w:ascii="Times New Roman" w:eastAsia="Times New Roman" w:hAnsi="Times New Roman" w:cs="Times New Roman"/>
          <w:sz w:val="28"/>
          <w:szCs w:val="28"/>
        </w:rPr>
        <w:t>/с «Белочка»</w:t>
      </w:r>
    </w:p>
    <w:p w:rsidR="00FF7B05" w:rsidRPr="00BE7CD1" w:rsidRDefault="00FF7B05" w:rsidP="00FF7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CD1">
        <w:rPr>
          <w:rFonts w:ascii="Times New Roman" w:eastAsia="Times New Roman" w:hAnsi="Times New Roman" w:cs="Times New Roman"/>
          <w:sz w:val="28"/>
          <w:szCs w:val="28"/>
        </w:rPr>
        <w:t>«___»______20___г.</w:t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  <w:proofErr w:type="spellStart"/>
      <w:r w:rsidRPr="00BE7CD1">
        <w:rPr>
          <w:rFonts w:ascii="Times New Roman" w:eastAsia="Times New Roman" w:hAnsi="Times New Roman" w:cs="Times New Roman"/>
          <w:sz w:val="28"/>
          <w:szCs w:val="28"/>
        </w:rPr>
        <w:t>Л.П.Мурзикова</w:t>
      </w:r>
      <w:proofErr w:type="spellEnd"/>
    </w:p>
    <w:p w:rsidR="00FF7B05" w:rsidRPr="00BE7CD1" w:rsidRDefault="00FF7B05" w:rsidP="00FF7B0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CD1">
        <w:rPr>
          <w:rFonts w:ascii="Times New Roman" w:eastAsia="Times New Roman" w:hAnsi="Times New Roman" w:cs="Times New Roman"/>
          <w:sz w:val="28"/>
          <w:szCs w:val="28"/>
        </w:rPr>
        <w:tab/>
        <w:t>от «__»_________20___ г.</w:t>
      </w:r>
    </w:p>
    <w:p w:rsidR="00FF7B05" w:rsidRDefault="00FF7B05" w:rsidP="00BC6168">
      <w:pPr>
        <w:pStyle w:val="a4"/>
        <w:spacing w:line="276" w:lineRule="auto"/>
        <w:rPr>
          <w:b/>
          <w:sz w:val="28"/>
          <w:szCs w:val="28"/>
        </w:rPr>
      </w:pPr>
    </w:p>
    <w:p w:rsidR="00FF7B05" w:rsidRDefault="00BC6168" w:rsidP="00BC6168">
      <w:pPr>
        <w:pStyle w:val="a4"/>
        <w:spacing w:line="276" w:lineRule="auto"/>
        <w:rPr>
          <w:b/>
          <w:sz w:val="28"/>
          <w:szCs w:val="28"/>
        </w:rPr>
      </w:pPr>
      <w:r w:rsidRPr="00BC6168">
        <w:rPr>
          <w:b/>
          <w:sz w:val="28"/>
          <w:szCs w:val="28"/>
        </w:rPr>
        <w:t>Порядок</w:t>
      </w:r>
      <w:r w:rsidR="00FF7B05">
        <w:rPr>
          <w:b/>
          <w:sz w:val="28"/>
          <w:szCs w:val="28"/>
        </w:rPr>
        <w:t xml:space="preserve"> </w:t>
      </w:r>
      <w:r w:rsidRPr="00BC6168">
        <w:rPr>
          <w:b/>
          <w:sz w:val="28"/>
          <w:szCs w:val="28"/>
        </w:rPr>
        <w:t xml:space="preserve">приема и комплектования </w:t>
      </w:r>
    </w:p>
    <w:p w:rsidR="00BC6168" w:rsidRPr="00BC6168" w:rsidRDefault="00BC6168" w:rsidP="00BC6168">
      <w:pPr>
        <w:pStyle w:val="a4"/>
        <w:spacing w:line="276" w:lineRule="auto"/>
        <w:rPr>
          <w:b/>
          <w:sz w:val="28"/>
          <w:szCs w:val="28"/>
        </w:rPr>
      </w:pPr>
      <w:r w:rsidRPr="00BC6168">
        <w:rPr>
          <w:b/>
          <w:sz w:val="28"/>
          <w:szCs w:val="28"/>
        </w:rPr>
        <w:t>воспитанниками</w:t>
      </w:r>
      <w:r w:rsidR="00FF7B05" w:rsidRPr="00FF7B05">
        <w:rPr>
          <w:b/>
          <w:sz w:val="28"/>
          <w:szCs w:val="28"/>
        </w:rPr>
        <w:t xml:space="preserve"> </w:t>
      </w:r>
      <w:r w:rsidR="00FF7B05">
        <w:rPr>
          <w:b/>
          <w:sz w:val="28"/>
          <w:szCs w:val="28"/>
        </w:rPr>
        <w:t xml:space="preserve">МДОБУ ЦРР </w:t>
      </w:r>
      <w:proofErr w:type="spellStart"/>
      <w:r w:rsidR="00FF7B05">
        <w:rPr>
          <w:b/>
          <w:sz w:val="28"/>
          <w:szCs w:val="28"/>
        </w:rPr>
        <w:t>д</w:t>
      </w:r>
      <w:proofErr w:type="spellEnd"/>
      <w:r w:rsidR="00FF7B05">
        <w:rPr>
          <w:b/>
          <w:sz w:val="28"/>
          <w:szCs w:val="28"/>
        </w:rPr>
        <w:t>/с «Белочка»</w:t>
      </w:r>
    </w:p>
    <w:p w:rsidR="00BC6168" w:rsidRPr="00BC6168" w:rsidRDefault="00BC6168" w:rsidP="00BC6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68" w:rsidRPr="00BC6168" w:rsidRDefault="00BC6168" w:rsidP="00BC6168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616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Правила приёма и комплектования  воспитанников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иными Федеральными законами Российской Федерации, Указами Президента Российской Федерации, Санитарно-эпидемиологическими правилами и нормами (</w:t>
      </w:r>
      <w:proofErr w:type="spellStart"/>
      <w:r w:rsidRPr="00BC61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6168">
        <w:rPr>
          <w:rFonts w:ascii="Times New Roman" w:hAnsi="Times New Roman" w:cs="Times New Roman"/>
          <w:sz w:val="28"/>
          <w:szCs w:val="28"/>
        </w:rPr>
        <w:t xml:space="preserve"> № 2.4.1.30.49-13), утверждёнными Постановлением Главного государственного санитарного врача Российской Федерации от 15.05.2013 года №26, Уставом ДОУ, Приказом </w:t>
      </w:r>
      <w:proofErr w:type="spellStart"/>
      <w:r w:rsidRPr="00BC61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BC6168">
        <w:rPr>
          <w:rFonts w:ascii="Times New Roman" w:hAnsi="Times New Roman" w:cs="Times New Roman"/>
          <w:sz w:val="28"/>
          <w:szCs w:val="28"/>
        </w:rPr>
        <w:t xml:space="preserve"> России от 08.04.2014 года №293 «Об утверждении Порядка приёма на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C616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1.2. Настоящие Правила приняты с целью обеспечения прав на получение дошкольного образования, присмотра и ухода за воспитанниками в возрасте от 2-х месяцев до 7 лет, при наличии соответствующих условий.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1.3. Правила приёма в ДОУ на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C6168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1.4. Иностранные граждане обладают равными с гражданами Российской Федерации правами на получение дошкольного образования.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proofErr w:type="gramEnd"/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1.5. В приёме в ДОУ может быть отказано только по причине отсутствия в нём свободных мест.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орган местного самоуправления, осуществляющий управление в сфере образования.</w:t>
      </w:r>
    </w:p>
    <w:p w:rsidR="00BC6168" w:rsidRPr="00BC6168" w:rsidRDefault="00BC6168" w:rsidP="00BC6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68">
        <w:rPr>
          <w:rFonts w:ascii="Times New Roman" w:hAnsi="Times New Roman" w:cs="Times New Roman"/>
          <w:b/>
          <w:sz w:val="28"/>
          <w:szCs w:val="28"/>
        </w:rPr>
        <w:lastRenderedPageBreak/>
        <w:t>2.Порядок постановки на учет детей, нуждающихся в предоставлении места в ДОУ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2.1. Постановка на учет детей, нуждающихся в предоставлении места в ДОУ,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 56 распоряжения Правительства Российской Федерации от 25.04.2011 № 729-р.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2.3. В случае если родитель (законный представитель) относится к категории, имеющей право на внеочередное или первоочередное зачисление ребенка в ДОУ, он, при постановке на учет ребенка в ДОУ дополнительно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BC6168">
        <w:rPr>
          <w:rFonts w:ascii="Times New Roman" w:hAnsi="Times New Roman" w:cs="Times New Roman"/>
          <w:sz w:val="28"/>
          <w:szCs w:val="28"/>
        </w:rPr>
        <w:t xml:space="preserve">, подтверждающие это право.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2.4.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 Фактом согласия родителя (законного представителя) является его личная подпись.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2.5. 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BC6168" w:rsidRPr="00BC6168" w:rsidRDefault="00BC6168" w:rsidP="00BC6168">
      <w:pPr>
        <w:pStyle w:val="a6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Самостоятельно.</w:t>
      </w:r>
    </w:p>
    <w:p w:rsidR="00BC6168" w:rsidRPr="00BC6168" w:rsidRDefault="00BC6168" w:rsidP="00BC6168">
      <w:pPr>
        <w:pStyle w:val="a6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Путем обращения в отдел образования администрации городского округа город Сибай Республики Башкортостан</w:t>
      </w:r>
      <w:proofErr w:type="gramStart"/>
      <w:r w:rsidRPr="00BC616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C6168">
        <w:rPr>
          <w:rFonts w:ascii="Times New Roman" w:hAnsi="Times New Roman"/>
          <w:sz w:val="28"/>
          <w:szCs w:val="28"/>
        </w:rPr>
        <w:t xml:space="preserve"> этом случае постановка на учет ребенка в электронной базе данных осуществляется уполномоченным лицом отдела образованию.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2.6. По письменному заявлению родителя (законного представителя), отдел образования выдает ему письменное уведомление о постановке на учет ребенка в электронной базе данных с указанием номера очереди.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2.7. Письменное уведомление направляется родителю не позднее чем через 10 рабочих дней с момента обращения родителя (законного представителя) в отдел  образования.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6168" w:rsidRPr="00BC6168" w:rsidRDefault="00BC6168" w:rsidP="00BC6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68">
        <w:rPr>
          <w:rFonts w:ascii="Times New Roman" w:hAnsi="Times New Roman" w:cs="Times New Roman"/>
          <w:b/>
          <w:sz w:val="28"/>
          <w:szCs w:val="28"/>
        </w:rPr>
        <w:t>3. Порядок приема (зачисления) детей в ДОУ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3.1. Прием детей в ДОУ осуществляется в возрасте от 2-х месяцев до 7 лет, при наличии соответствующих условий.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3.2. Возраст приема детей в ДОУ определяется его Уставом в соответствии с типом и видом ДОУ, в зависимости от наличия необходимых условий образовательного процесса.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3.3. Приём в ДОУ осуществляется на основании </w:t>
      </w:r>
      <w:r w:rsidRPr="00BC6168">
        <w:rPr>
          <w:rFonts w:ascii="Times New Roman" w:hAnsi="Times New Roman" w:cs="Times New Roman"/>
          <w:i/>
          <w:sz w:val="28"/>
          <w:szCs w:val="28"/>
          <w:u w:val="single"/>
        </w:rPr>
        <w:t>следующих документов:</w:t>
      </w:r>
    </w:p>
    <w:p w:rsidR="00BC6168" w:rsidRPr="00BC6168" w:rsidRDefault="00BC6168" w:rsidP="00BC616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lastRenderedPageBreak/>
        <w:t>медицинского заключения о состоянии здоровья ребенка;</w:t>
      </w:r>
    </w:p>
    <w:p w:rsidR="00BC6168" w:rsidRPr="00BC6168" w:rsidRDefault="00BC6168" w:rsidP="00BC616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письменного заявления родителей (законных представителей);</w:t>
      </w:r>
    </w:p>
    <w:p w:rsidR="00BC6168" w:rsidRPr="00BC6168" w:rsidRDefault="00BC6168" w:rsidP="00BC6168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документа, удостоверяющего личность одного из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</w:t>
      </w:r>
    </w:p>
    <w:p w:rsidR="00BC6168" w:rsidRPr="00BC6168" w:rsidRDefault="00BC6168" w:rsidP="00BC6168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Уполномоченный ДОУ сличает подлинники представленного документа с их копией и возвращает после проверки подлинник лицу, представившему документ. 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C6168" w:rsidRPr="00BC6168" w:rsidRDefault="00BC6168" w:rsidP="00BC61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Для зачисления ребенка в ДОУ отдел образование администрации городского округа город Сибай Республики Башкортостан выдает родителям (законным представителям) путевку, которую необходимо в течение десяти дней зарегистрировать в ДОО. Прием ребенка в ДОО осуществляется только при наличии путевки. </w:t>
      </w:r>
    </w:p>
    <w:p w:rsidR="00BC6168" w:rsidRPr="00BC6168" w:rsidRDefault="00BC6168" w:rsidP="00BC616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168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1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6168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  <w:highlight w:val="yellow"/>
        </w:rPr>
        <w:t>Примерная форма заявления размещается ДОУ на информационном стенде и на официальном сайте образовательной организации в сети Интернет.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16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  <w:proofErr w:type="gramEnd"/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</w:t>
      </w:r>
      <w:r w:rsidRPr="00BC6168">
        <w:rPr>
          <w:rFonts w:ascii="Times New Roman" w:hAnsi="Times New Roman" w:cs="Times New Roman"/>
          <w:sz w:val="28"/>
          <w:szCs w:val="28"/>
        </w:rPr>
        <w:lastRenderedPageBreak/>
        <w:t>русский язык.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3.4. Дети с ограниченными возможностями здоровья принимаются в группы комбинированной направленности ДОУ (если таковые имеются) только с согласия родителей (законных представителей) на основании заключения </w:t>
      </w:r>
      <w:proofErr w:type="spellStart"/>
      <w:r w:rsidRPr="00BC616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C616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3.6. В Учреждение </w:t>
      </w:r>
      <w:r w:rsidRPr="00BC6168">
        <w:rPr>
          <w:rFonts w:ascii="Times New Roman" w:hAnsi="Times New Roman" w:cs="Times New Roman"/>
          <w:i/>
          <w:sz w:val="28"/>
          <w:szCs w:val="28"/>
          <w:u w:val="single"/>
        </w:rPr>
        <w:t>в первую очередь</w:t>
      </w:r>
      <w:r w:rsidRPr="00BC6168">
        <w:rPr>
          <w:rFonts w:ascii="Times New Roman" w:hAnsi="Times New Roman" w:cs="Times New Roman"/>
          <w:sz w:val="28"/>
          <w:szCs w:val="28"/>
        </w:rPr>
        <w:t xml:space="preserve"> принимаются дети следующих категорий граждан: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 xml:space="preserve">дети из многодетных семей (семей, имеющих в своем составе 3-х и более детей в возрасте до 18 лет, в том числе усыновленных и приемных); 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дети военнослужащих по месту жительства их семей (кроме указанных в п.п. «</w:t>
      </w:r>
      <w:proofErr w:type="spellStart"/>
      <w:r w:rsidRPr="00BC6168">
        <w:rPr>
          <w:rFonts w:ascii="Times New Roman" w:hAnsi="Times New Roman"/>
          <w:sz w:val="28"/>
          <w:szCs w:val="28"/>
        </w:rPr>
        <w:t>д</w:t>
      </w:r>
      <w:proofErr w:type="spellEnd"/>
      <w:r w:rsidRPr="00BC6168">
        <w:rPr>
          <w:rFonts w:ascii="Times New Roman" w:hAnsi="Times New Roman"/>
          <w:sz w:val="28"/>
          <w:szCs w:val="28"/>
        </w:rPr>
        <w:t xml:space="preserve">» п.3.5 настоящих Правил) в соответствии с Федеральным законом от 27.05.1998 № 76-ФЗ «О статусе военнослужащих»; 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168">
        <w:rPr>
          <w:rFonts w:ascii="Times New Roman" w:hAnsi="Times New Roman"/>
          <w:sz w:val="28"/>
          <w:szCs w:val="28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 Федерации</w:t>
      </w:r>
      <w:proofErr w:type="gramEnd"/>
      <w:r w:rsidRPr="00BC61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6168">
        <w:rPr>
          <w:rFonts w:ascii="Times New Roman" w:hAnsi="Times New Roman"/>
          <w:sz w:val="28"/>
          <w:szCs w:val="28"/>
        </w:rPr>
        <w:t>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 Федеральным</w:t>
      </w:r>
      <w:proofErr w:type="gramEnd"/>
      <w:r w:rsidRPr="00BC6168">
        <w:rPr>
          <w:rFonts w:ascii="Times New Roman" w:hAnsi="Times New Roman"/>
          <w:sz w:val="28"/>
          <w:szCs w:val="28"/>
        </w:rPr>
        <w:t xml:space="preserve"> законом от 07.02.2011 № 3-ФЗ «О полиции»;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приемные дети из приемных семей, имеющих 3-х и более детей, включая родных и приемных в возрасте до 18 лет</w:t>
      </w:r>
    </w:p>
    <w:p w:rsidR="00BC6168" w:rsidRPr="00BC6168" w:rsidRDefault="00BC6168" w:rsidP="00BC6168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3.7. В случае отсутствия свободных мест в ДОУ на день поступления заявления от родителя (законного представителя) ребенка, имеющего право на зачисление в  ДОУ в первоочередном порядке, места предоставляются по мере их </w:t>
      </w:r>
      <w:r w:rsidRPr="00BC6168">
        <w:rPr>
          <w:rFonts w:ascii="Times New Roman" w:hAnsi="Times New Roman" w:cs="Times New Roman"/>
          <w:sz w:val="28"/>
          <w:szCs w:val="28"/>
        </w:rPr>
        <w:lastRenderedPageBreak/>
        <w:t>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3.8. В случае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 уполномоченному ДОУ подлинники документов, подтверждающих это право (подлинник и копия). Заявление о приеме в ДОУ и прилагаемые к нему документы, представленные родителями (законными представителями) детей, регистрируются уполномоченным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3.9. Руководитель или уполномоченное им лицо ДОУ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3.10. В случаях недостоверности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ДОУ ребенку предоставляется</w:t>
      </w:r>
      <w:proofErr w:type="gramEnd"/>
      <w:r w:rsidRPr="00BC6168">
        <w:rPr>
          <w:rFonts w:ascii="Times New Roman" w:hAnsi="Times New Roman" w:cs="Times New Roman"/>
          <w:sz w:val="28"/>
          <w:szCs w:val="28"/>
        </w:rPr>
        <w:t xml:space="preserve"> место на общих основаниях.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3.11. Решение о внеочередном или первоочередном предоставлении ребенку места в ДОУ либо об отказе в таком предоставлении принимается </w:t>
      </w: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 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ибай РБ</w:t>
      </w:r>
      <w:r w:rsidRPr="00BC616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необходимых документов не позднее 30 рабочих дней со дня их поступления в </w:t>
      </w:r>
      <w:r w:rsidR="00D81CDB">
        <w:rPr>
          <w:rFonts w:ascii="Times New Roman" w:hAnsi="Times New Roman" w:cs="Times New Roman"/>
          <w:sz w:val="28"/>
          <w:szCs w:val="28"/>
          <w:highlight w:val="yellow"/>
        </w:rPr>
        <w:t>отдел образовани</w:t>
      </w:r>
      <w:r w:rsidR="00D81CDB">
        <w:rPr>
          <w:rFonts w:ascii="Times New Roman" w:hAnsi="Times New Roman" w:cs="Times New Roman"/>
          <w:sz w:val="28"/>
          <w:szCs w:val="28"/>
        </w:rPr>
        <w:t>я</w:t>
      </w:r>
      <w:r w:rsidRPr="00BC6168">
        <w:rPr>
          <w:rFonts w:ascii="Times New Roman" w:hAnsi="Times New Roman" w:cs="Times New Roman"/>
          <w:sz w:val="28"/>
          <w:szCs w:val="28"/>
        </w:rPr>
        <w:t>, о чем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3.12. В уведомлении об отказе во внеочередном или первоочередном предоставлении ребенку места в ДОУ указываются причины отказа.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3.13. ДОУ резервируется 20% от общего количества мест для приема детей категорий населения, перечисленных в пунктах 3.5, 3.6 настоящих Правил.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В том числе 5% от общего количества мест резервируется для граждан, дети которых имеют право на внеочередное поступление в ДОУ, 15% - для граждан, дети которых имеют право на первоочередное поступление в ДОУ.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3.14. Прием в ДОУ оформляется приказом руководителя ДОУ. </w:t>
      </w:r>
      <w:r w:rsidRPr="00BC6168">
        <w:rPr>
          <w:rFonts w:ascii="Times New Roman" w:eastAsia="Calibri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ДОУ.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lastRenderedPageBreak/>
        <w:t xml:space="preserve">3.15. </w:t>
      </w:r>
      <w:proofErr w:type="gramStart"/>
      <w:r w:rsidRPr="00BC6168">
        <w:rPr>
          <w:rFonts w:ascii="Times New Roman" w:hAnsi="Times New Roman" w:cs="Times New Roman"/>
          <w:sz w:val="28"/>
          <w:szCs w:val="28"/>
        </w:rPr>
        <w:t xml:space="preserve">Взаимоотношения между ДОУ и родителями (законными представителями) регулируются </w:t>
      </w:r>
      <w:r w:rsidRPr="00BC6168">
        <w:rPr>
          <w:rStyle w:val="a3"/>
          <w:rFonts w:ascii="Times New Roman" w:hAnsi="Times New Roman" w:cs="Times New Roman"/>
          <w:sz w:val="28"/>
          <w:szCs w:val="28"/>
        </w:rPr>
        <w:t>договором</w:t>
      </w:r>
      <w:r w:rsidRPr="00BC6168">
        <w:rPr>
          <w:rFonts w:ascii="Times New Roman" w:hAnsi="Times New Roman" w:cs="Times New Roman"/>
          <w:sz w:val="28"/>
          <w:szCs w:val="28"/>
        </w:rPr>
        <w:t xml:space="preserve"> «Об образовании»,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proofErr w:type="gramEnd"/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3.16.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3.17. Договор заключается в 2-х экземплярах, имеющих одинаковую юридическую силу, с выдачей 1-го экземпляра договора родителю (законному представителю), другой – помещается в личное дело воспитанника. Родительский договор не может противоречить Уставу ДОУ и настоящим Правилам. </w:t>
      </w:r>
    </w:p>
    <w:p w:rsidR="00BC6168" w:rsidRPr="00BC6168" w:rsidRDefault="00BC6168" w:rsidP="00BC6168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eastAsia="Calibri" w:hAnsi="Times New Roman" w:cs="Times New Roman"/>
          <w:sz w:val="28"/>
          <w:szCs w:val="28"/>
        </w:rPr>
        <w:t>3.18.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3.19. При приёме детей ДОУ обязано ознакомить родителей (законных представителей) со следующими документами:</w:t>
      </w:r>
    </w:p>
    <w:p w:rsidR="00BC6168" w:rsidRPr="00BC6168" w:rsidRDefault="00BC6168" w:rsidP="00BC6168">
      <w:pPr>
        <w:pStyle w:val="a6"/>
        <w:widowControl w:val="0"/>
        <w:numPr>
          <w:ilvl w:val="0"/>
          <w:numId w:val="1"/>
        </w:numPr>
        <w:tabs>
          <w:tab w:val="left" w:pos="706"/>
          <w:tab w:val="left" w:pos="993"/>
        </w:tabs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 xml:space="preserve"> Уставом 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BC6168" w:rsidRPr="00BC6168" w:rsidRDefault="00BC6168" w:rsidP="00BC616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eastAsia="Calibri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C6168" w:rsidRPr="00BC6168" w:rsidRDefault="00BC6168" w:rsidP="00BC6168">
      <w:pPr>
        <w:pStyle w:val="a6"/>
        <w:widowControl w:val="0"/>
        <w:tabs>
          <w:tab w:val="left" w:pos="706"/>
        </w:tabs>
        <w:autoSpaceDE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C6168" w:rsidRPr="00BC6168" w:rsidRDefault="00BC6168" w:rsidP="00BC6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68">
        <w:rPr>
          <w:rFonts w:ascii="Times New Roman" w:hAnsi="Times New Roman" w:cs="Times New Roman"/>
          <w:b/>
          <w:sz w:val="28"/>
          <w:szCs w:val="28"/>
        </w:rPr>
        <w:t>4.Порядок комплектования ДОУ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4.1. Комплектование ДОУ на новый учебный год производится в сроки с 01 июня по 01 сентября ежегодно, в остальное время проводится доукомплектование ДОУ в соответствии с установленными нормативами.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4.2. Родители (законные представители), дети которых имеют право в соответствии с электронной базой данных на зачисление в ДОУ, уведомляются об этом уполномоченным лицом. Форма уведомления может быть устная, письменная (в том числе электронная).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4.3. Если в течение месяца с момента отправки уведомления в письменной форме родитель (законный представитель) не обратился в ДОУ с заявлением о зачислении ребенка, уполномоченное лицо вправе предложить зачисление родителю (законному представителю), номер очереди ребенка которого следующий в электронной базе данных.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 4.4. Количество групп в ДОУ определяется исходя, из их предельной наполняемости и закрепляется в Уставе ДОУ.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lastRenderedPageBreak/>
        <w:t>4.5. Предельная наполняемость групп ДОУ устанавливается в соответствии с санитарно-эпидемиологическими правилами и нормами (</w:t>
      </w:r>
      <w:proofErr w:type="spellStart"/>
      <w:r w:rsidRPr="00BC61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6168">
        <w:rPr>
          <w:rFonts w:ascii="Times New Roman" w:hAnsi="Times New Roman" w:cs="Times New Roman"/>
          <w:sz w:val="28"/>
          <w:szCs w:val="28"/>
        </w:rPr>
        <w:t xml:space="preserve"> 2.4.1.30.49 – 13).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4.6. Контингент воспитанников формируется в соответствии с их возрастом.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4.7. В группы при необходимости могут включаться как дети одного возраста, так и дети разных возрастов (разновозрастные группы).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 xml:space="preserve">4.8. Для комплектования групп в соответствии с возрастом воспитанников родители (законные представители) предъявляют руководителю ДОУ подлинник свидетельства о рождении ребенка (детей), который возвращается лицу, представившему указанный документ. 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6168" w:rsidRPr="00BC6168" w:rsidRDefault="00BC6168" w:rsidP="00BC61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68">
        <w:rPr>
          <w:rFonts w:ascii="Times New Roman" w:hAnsi="Times New Roman" w:cs="Times New Roman"/>
          <w:b/>
          <w:sz w:val="28"/>
          <w:szCs w:val="28"/>
        </w:rPr>
        <w:t>5. Порядок перевода воспитанника в другое Учреждение.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5.1. Родители (законные представители) детей, посещающих Учреждение, имеют право перевести своего ребенка в другое Учреждение:</w:t>
      </w:r>
    </w:p>
    <w:p w:rsidR="00BC6168" w:rsidRPr="00BC6168" w:rsidRDefault="00BC6168" w:rsidP="00BC6168">
      <w:pPr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по желанию, если в другом Учреждении имеются свободные места;</w:t>
      </w:r>
    </w:p>
    <w:p w:rsidR="00BC6168" w:rsidRPr="00BC6168" w:rsidRDefault="00BC6168" w:rsidP="00BC6168">
      <w:pPr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в порядке «обмена местами», если свободных мест нет;</w:t>
      </w:r>
    </w:p>
    <w:p w:rsidR="00BC6168" w:rsidRPr="00BC6168" w:rsidRDefault="00BC6168" w:rsidP="00BC6168">
      <w:pPr>
        <w:numPr>
          <w:ilvl w:val="0"/>
          <w:numId w:val="2"/>
        </w:numPr>
        <w:tabs>
          <w:tab w:val="left" w:pos="1134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Необходимыми условиями для перевода в порядке «обмена местами» являются:</w:t>
      </w:r>
    </w:p>
    <w:p w:rsidR="00BC6168" w:rsidRPr="00BC6168" w:rsidRDefault="00BC6168" w:rsidP="00BC616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6168">
        <w:rPr>
          <w:rFonts w:ascii="Times New Roman" w:hAnsi="Times New Roman"/>
          <w:sz w:val="28"/>
          <w:szCs w:val="28"/>
        </w:rPr>
        <w:t>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(</w:t>
      </w:r>
      <w:proofErr w:type="spellStart"/>
      <w:r w:rsidRPr="00BC6168">
        <w:rPr>
          <w:rFonts w:ascii="Times New Roman" w:hAnsi="Times New Roman"/>
          <w:sz w:val="28"/>
          <w:szCs w:val="28"/>
        </w:rPr>
        <w:t>СанПиН</w:t>
      </w:r>
      <w:proofErr w:type="spellEnd"/>
      <w:r w:rsidRPr="00BC6168">
        <w:rPr>
          <w:rFonts w:ascii="Times New Roman" w:hAnsi="Times New Roman"/>
          <w:sz w:val="28"/>
          <w:szCs w:val="28"/>
        </w:rPr>
        <w:t xml:space="preserve"> 2.4.1. 30.49-13), утвержденных Постановлением Главного государственного санитарного врача Российской Федерации от 15.05.2013 года № 26 по предельной наполняемости групп;</w:t>
      </w:r>
      <w:proofErr w:type="gramEnd"/>
    </w:p>
    <w:p w:rsidR="00BC6168" w:rsidRPr="00BC6168" w:rsidRDefault="00BC6168" w:rsidP="00BC616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согласие руководителей обоих Учреждений на такой перевод.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5.2.Родители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</w:t>
      </w:r>
      <w:r w:rsidRPr="00FF7B05">
        <w:rPr>
          <w:rFonts w:ascii="Times New Roman" w:hAnsi="Times New Roman" w:cs="Times New Roman"/>
          <w:sz w:val="28"/>
          <w:szCs w:val="28"/>
        </w:rPr>
        <w:t>» на сайте отдела образования Администрации ГО г</w:t>
      </w:r>
      <w:proofErr w:type="gramStart"/>
      <w:r w:rsidRPr="00FF7B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7B05">
        <w:rPr>
          <w:rFonts w:ascii="Times New Roman" w:hAnsi="Times New Roman" w:cs="Times New Roman"/>
          <w:sz w:val="28"/>
          <w:szCs w:val="28"/>
        </w:rPr>
        <w:t>ибай РБ. Родители (законные</w:t>
      </w:r>
      <w:r w:rsidRPr="00BC6168">
        <w:rPr>
          <w:rFonts w:ascii="Times New Roman" w:hAnsi="Times New Roman" w:cs="Times New Roman"/>
          <w:sz w:val="28"/>
          <w:szCs w:val="28"/>
        </w:rPr>
        <w:t xml:space="preserve"> представители) вправе размещать объявление об обмене любым другим удобным для них способом.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5.3. 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ребенка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</w:r>
    </w:p>
    <w:p w:rsidR="00BC6168" w:rsidRPr="00BC6168" w:rsidRDefault="00BC6168" w:rsidP="00BC61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168">
        <w:rPr>
          <w:rFonts w:ascii="Times New Roman" w:hAnsi="Times New Roman" w:cs="Times New Roman"/>
          <w:sz w:val="28"/>
          <w:szCs w:val="28"/>
        </w:rPr>
        <w:t>5.4. Руководители обоих Учреждений издают приказ:</w:t>
      </w:r>
    </w:p>
    <w:p w:rsidR="00BC6168" w:rsidRPr="00BC6168" w:rsidRDefault="00BC6168" w:rsidP="00BC6168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lastRenderedPageBreak/>
        <w:t>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BC6168" w:rsidRPr="00BC6168" w:rsidRDefault="00BC6168" w:rsidP="00BC6168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6168">
        <w:rPr>
          <w:rFonts w:ascii="Times New Roman" w:hAnsi="Times New Roman"/>
          <w:sz w:val="28"/>
          <w:szCs w:val="28"/>
        </w:rPr>
        <w:t>во втором пункте приказа закрепляется зачисление нового воспитанника из другого Учреждения в порядке перевода.</w:t>
      </w:r>
    </w:p>
    <w:p w:rsidR="00BC6168" w:rsidRPr="00BC6168" w:rsidRDefault="00BC6168" w:rsidP="00BC6168">
      <w:pPr>
        <w:pStyle w:val="a6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934E1" w:rsidRPr="00456734" w:rsidRDefault="00F934E1" w:rsidP="00F9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34">
        <w:rPr>
          <w:rFonts w:ascii="Times New Roman" w:eastAsia="Times New Roman" w:hAnsi="Times New Roman" w:cs="Times New Roman"/>
          <w:sz w:val="28"/>
          <w:szCs w:val="28"/>
        </w:rPr>
        <w:t>Принято на собрании трудового коллектива:</w:t>
      </w:r>
    </w:p>
    <w:p w:rsidR="00F934E1" w:rsidRPr="00456734" w:rsidRDefault="00F934E1" w:rsidP="00F9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73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proofErr w:type="spellStart"/>
      <w:r w:rsidRPr="00456734">
        <w:rPr>
          <w:rFonts w:ascii="Times New Roman" w:eastAsia="Times New Roman" w:hAnsi="Times New Roman" w:cs="Times New Roman"/>
          <w:sz w:val="28"/>
          <w:szCs w:val="28"/>
        </w:rPr>
        <w:t>_____от</w:t>
      </w:r>
      <w:proofErr w:type="spellEnd"/>
      <w:r w:rsidRPr="00456734">
        <w:rPr>
          <w:rFonts w:ascii="Times New Roman" w:eastAsia="Times New Roman" w:hAnsi="Times New Roman" w:cs="Times New Roman"/>
          <w:sz w:val="28"/>
          <w:szCs w:val="28"/>
        </w:rPr>
        <w:t xml:space="preserve"> _________________201___г.</w:t>
      </w:r>
    </w:p>
    <w:p w:rsidR="00BC6168" w:rsidRPr="00BC6168" w:rsidRDefault="00BC6168" w:rsidP="00BC6168">
      <w:pPr>
        <w:pStyle w:val="p10"/>
        <w:spacing w:before="0" w:after="0" w:line="276" w:lineRule="auto"/>
        <w:jc w:val="both"/>
        <w:rPr>
          <w:sz w:val="28"/>
          <w:szCs w:val="28"/>
        </w:rPr>
      </w:pPr>
    </w:p>
    <w:p w:rsidR="0098159A" w:rsidRPr="00BC6168" w:rsidRDefault="0098159A" w:rsidP="00BC6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59A" w:rsidRPr="00BC6168" w:rsidSect="00566BD7">
      <w:pgSz w:w="11906" w:h="16838"/>
      <w:pgMar w:top="1134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548F39DC"/>
    <w:multiLevelType w:val="hybridMultilevel"/>
    <w:tmpl w:val="A78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6168"/>
    <w:rsid w:val="00566BD7"/>
    <w:rsid w:val="0098159A"/>
    <w:rsid w:val="00BC6168"/>
    <w:rsid w:val="00D81CDB"/>
    <w:rsid w:val="00F53A07"/>
    <w:rsid w:val="00F934E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168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BC61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4"/>
    <w:rsid w:val="00BC616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6">
    <w:name w:val="List Paragraph"/>
    <w:basedOn w:val="a"/>
    <w:qFormat/>
    <w:rsid w:val="00BC616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BC61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10">
    <w:name w:val="p10"/>
    <w:basedOn w:val="a"/>
    <w:rsid w:val="00BC61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C61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6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2641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Berezka</cp:lastModifiedBy>
  <cp:revision>5</cp:revision>
  <cp:lastPrinted>2017-05-18T08:28:00Z</cp:lastPrinted>
  <dcterms:created xsi:type="dcterms:W3CDTF">2017-05-16T12:00:00Z</dcterms:created>
  <dcterms:modified xsi:type="dcterms:W3CDTF">2017-05-18T08:29:00Z</dcterms:modified>
</cp:coreProperties>
</file>